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9F9" w:rsidRPr="000C244B" w:rsidRDefault="009B0D3A">
      <w:pPr>
        <w:ind w:right="-1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65609607" r:id="rId9"/>
        </w:pict>
      </w:r>
      <w:r w:rsidR="00C129F9">
        <w:t xml:space="preserve">            </w: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C129F9" w:rsidRDefault="005D6753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BD32B6" wp14:editId="5F4F718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C2C978" wp14:editId="1CB7C5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BEA56" wp14:editId="36F9C5C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242ECB" wp14:editId="3223E5A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D410F" wp14:editId="3125A1A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C129F9">
        <w:rPr>
          <w:rFonts w:ascii="Times New Roman CYR" w:hAnsi="Times New Roman CYR"/>
          <w:sz w:val="28"/>
          <w:u w:val="single"/>
        </w:rPr>
        <w:t xml:space="preserve">   </w:t>
      </w:r>
      <w:r w:rsidR="00E37D74">
        <w:rPr>
          <w:rFonts w:ascii="Times New Roman CYR" w:hAnsi="Times New Roman CYR"/>
          <w:sz w:val="28"/>
          <w:u w:val="single"/>
        </w:rPr>
        <w:t>29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0C244B">
        <w:rPr>
          <w:rFonts w:ascii="Times New Roman CYR" w:hAnsi="Times New Roman CYR"/>
          <w:sz w:val="28"/>
          <w:u w:val="single"/>
        </w:rPr>
        <w:t>августа</w:t>
      </w:r>
      <w:r w:rsidR="00C129F9">
        <w:rPr>
          <w:rFonts w:ascii="Times New Roman CYR" w:hAnsi="Times New Roman CYR"/>
          <w:sz w:val="28"/>
          <w:u w:val="single"/>
        </w:rPr>
        <w:t xml:space="preserve">  20</w:t>
      </w:r>
      <w:r w:rsidR="0086030D">
        <w:rPr>
          <w:rFonts w:ascii="Times New Roman CYR" w:hAnsi="Times New Roman CYR"/>
          <w:sz w:val="28"/>
          <w:u w:val="single"/>
        </w:rPr>
        <w:t>1</w:t>
      </w:r>
      <w:r w:rsidR="000C244B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 xml:space="preserve">  года  </w:t>
      </w:r>
      <w:r w:rsidR="00C129F9">
        <w:rPr>
          <w:rFonts w:ascii="Times New Roman CYR" w:hAnsi="Times New Roman CYR"/>
          <w:sz w:val="28"/>
        </w:rPr>
        <w:tab/>
        <w:t xml:space="preserve">   </w:t>
      </w:r>
      <w:r w:rsidR="00C129F9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C129F9">
        <w:rPr>
          <w:rFonts w:ascii="Times New Roman CYR" w:hAnsi="Times New Roman CYR"/>
          <w:sz w:val="28"/>
          <w:u w:val="single"/>
        </w:rPr>
        <w:t xml:space="preserve">   № </w:t>
      </w:r>
      <w:r w:rsidR="000C244B">
        <w:rPr>
          <w:rFonts w:ascii="Times New Roman CYR" w:hAnsi="Times New Roman CYR"/>
          <w:sz w:val="28"/>
          <w:u w:val="single"/>
        </w:rPr>
        <w:t>6</w:t>
      </w:r>
      <w:r w:rsidR="00812B4C">
        <w:rPr>
          <w:rFonts w:ascii="Times New Roman CYR" w:hAnsi="Times New Roman CYR"/>
          <w:sz w:val="28"/>
          <w:u w:val="single"/>
        </w:rPr>
        <w:t>7</w:t>
      </w:r>
      <w:r w:rsidR="00C129F9">
        <w:rPr>
          <w:rFonts w:ascii="Times New Roman CYR" w:hAnsi="Times New Roman CYR"/>
          <w:sz w:val="28"/>
          <w:u w:val="single"/>
        </w:rPr>
        <w:t>/</w:t>
      </w:r>
      <w:r w:rsidR="00E37D74">
        <w:rPr>
          <w:rFonts w:ascii="Times New Roman CYR" w:hAnsi="Times New Roman CYR"/>
          <w:sz w:val="28"/>
          <w:u w:val="single"/>
        </w:rPr>
        <w:t>821</w:t>
      </w:r>
      <w:r w:rsidR="00C129F9">
        <w:rPr>
          <w:rFonts w:ascii="Times New Roman CYR" w:hAnsi="Times New Roman CYR"/>
          <w:sz w:val="28"/>
          <w:u w:val="single"/>
        </w:rPr>
        <w:t xml:space="preserve">  </w:t>
      </w:r>
      <w:r w:rsidR="00C129F9">
        <w:rPr>
          <w:rFonts w:ascii="Times New Roman CYR" w:hAnsi="Times New Roman CYR"/>
          <w:sz w:val="2"/>
          <w:szCs w:val="2"/>
          <w:u w:val="single"/>
        </w:rPr>
        <w:t>.</w:t>
      </w:r>
      <w:r w:rsidR="00C129F9">
        <w:rPr>
          <w:rFonts w:ascii="Times New Roman CYR" w:hAnsi="Times New Roman CYR"/>
          <w:sz w:val="28"/>
          <w:u w:val="single"/>
        </w:rPr>
        <w:t xml:space="preserve"> </w:t>
      </w:r>
    </w:p>
    <w:p w:rsidR="00C129F9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A37C1D" w:rsidRDefault="00A37C1D">
      <w:pPr>
        <w:rPr>
          <w:b/>
          <w:sz w:val="20"/>
          <w:szCs w:val="20"/>
        </w:rPr>
      </w:pPr>
    </w:p>
    <w:p w:rsidR="00C129F9" w:rsidRDefault="00C129F9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6B65F2" w:rsidRDefault="006B65F2" w:rsidP="006B6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15B66">
        <w:rPr>
          <w:b/>
          <w:sz w:val="28"/>
          <w:szCs w:val="28"/>
        </w:rPr>
        <w:t xml:space="preserve"> внесении изменени</w:t>
      </w:r>
      <w:r w:rsidR="000C244B">
        <w:rPr>
          <w:b/>
          <w:sz w:val="28"/>
          <w:szCs w:val="28"/>
        </w:rPr>
        <w:t>й</w:t>
      </w:r>
      <w:r w:rsidR="00415B66">
        <w:rPr>
          <w:b/>
          <w:sz w:val="28"/>
          <w:szCs w:val="28"/>
        </w:rPr>
        <w:t xml:space="preserve"> в состав </w:t>
      </w:r>
      <w:r w:rsidR="00243006">
        <w:rPr>
          <w:b/>
          <w:sz w:val="28"/>
          <w:szCs w:val="28"/>
        </w:rPr>
        <w:t>Уставной комиссии при Городской Думе города Димитровграда Ульяновской области</w:t>
      </w:r>
    </w:p>
    <w:p w:rsidR="006B65F2" w:rsidRDefault="006B65F2" w:rsidP="006B65F2">
      <w:pPr>
        <w:jc w:val="center"/>
        <w:rPr>
          <w:sz w:val="28"/>
          <w:szCs w:val="28"/>
        </w:rPr>
      </w:pPr>
    </w:p>
    <w:p w:rsidR="0027131E" w:rsidRDefault="0027131E" w:rsidP="006B65F2">
      <w:pPr>
        <w:jc w:val="center"/>
        <w:rPr>
          <w:sz w:val="28"/>
          <w:szCs w:val="28"/>
        </w:rPr>
      </w:pPr>
    </w:p>
    <w:p w:rsidR="00F36763" w:rsidRDefault="0031261E" w:rsidP="006B65F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BB88A1F" wp14:editId="41978F0B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61E" w:rsidRPr="00C05376" w:rsidRDefault="0031261E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261E" w:rsidRDefault="0031261E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31.2pt;margin-top:676.1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7+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MDSKkxpa1H1ZfVh97n52t6uP3dfutvux+tT96r5139HQ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NoER72gZ7u0B/oeN89+D7mRuGYaRkjFatDwzonERoITntvWasKq&#10;9XqvFAb+XSmg3dtGW8Eaja61rpezpX0hgclu9DsT+Q0oWAoQGGgRxh8sSiHfYtTCKEmwerMgkmJU&#10;PeXwCiI/DM3ssRsrWozkvmW2byE8g1AJ1hitl2O9nleLRrJ5CZl8WyouzuDlFMyK+g7V5r3BuLDc&#10;NqPNzKP9vfW6G8Cj3wA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CpKO/t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31261E" w:rsidRPr="00C05376" w:rsidRDefault="0031261E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261E" w:rsidRDefault="0031261E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B65F2" w:rsidRDefault="00243006" w:rsidP="00AC7DA3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об Уставной комиссии при Городской Думе города Димитровграда Ульяновской области</w:t>
      </w:r>
      <w:r w:rsidR="006B65F2">
        <w:rPr>
          <w:sz w:val="28"/>
          <w:szCs w:val="28"/>
        </w:rPr>
        <w:t xml:space="preserve">, </w:t>
      </w:r>
      <w:r w:rsidR="000C5BF6">
        <w:rPr>
          <w:sz w:val="28"/>
          <w:szCs w:val="28"/>
        </w:rPr>
        <w:t xml:space="preserve">рассмотрев обращение исполняющего </w:t>
      </w:r>
      <w:proofErr w:type="gramStart"/>
      <w:r w:rsidR="000C5BF6">
        <w:rPr>
          <w:sz w:val="28"/>
          <w:szCs w:val="28"/>
        </w:rPr>
        <w:t>обязанности Главы Администрации города Димитровграда Ульяновской области</w:t>
      </w:r>
      <w:proofErr w:type="gramEnd"/>
      <w:r w:rsidR="000C5BF6">
        <w:rPr>
          <w:sz w:val="28"/>
          <w:szCs w:val="28"/>
        </w:rPr>
        <w:t xml:space="preserve"> </w:t>
      </w:r>
      <w:proofErr w:type="spellStart"/>
      <w:r w:rsidR="000C5BF6">
        <w:rPr>
          <w:sz w:val="28"/>
          <w:szCs w:val="28"/>
        </w:rPr>
        <w:t>Ю.А.Корженковой</w:t>
      </w:r>
      <w:proofErr w:type="spellEnd"/>
      <w:r w:rsidR="000C5BF6">
        <w:rPr>
          <w:sz w:val="28"/>
          <w:szCs w:val="28"/>
        </w:rPr>
        <w:t xml:space="preserve"> от </w:t>
      </w:r>
      <w:r w:rsidR="00F515C7">
        <w:rPr>
          <w:sz w:val="28"/>
          <w:szCs w:val="28"/>
        </w:rPr>
        <w:t>31</w:t>
      </w:r>
      <w:r w:rsidR="000C5BF6">
        <w:rPr>
          <w:sz w:val="28"/>
          <w:szCs w:val="28"/>
        </w:rPr>
        <w:t>.0</w:t>
      </w:r>
      <w:r w:rsidR="00F515C7">
        <w:rPr>
          <w:sz w:val="28"/>
          <w:szCs w:val="28"/>
        </w:rPr>
        <w:t>7</w:t>
      </w:r>
      <w:r w:rsidR="000C5BF6">
        <w:rPr>
          <w:sz w:val="28"/>
          <w:szCs w:val="28"/>
        </w:rPr>
        <w:t>.2017 №01-23/</w:t>
      </w:r>
      <w:r w:rsidR="00F515C7">
        <w:rPr>
          <w:sz w:val="28"/>
          <w:szCs w:val="28"/>
        </w:rPr>
        <w:t>4560</w:t>
      </w:r>
      <w:r w:rsidR="000C5BF6">
        <w:rPr>
          <w:sz w:val="28"/>
          <w:szCs w:val="28"/>
        </w:rPr>
        <w:t xml:space="preserve">, </w:t>
      </w:r>
      <w:r w:rsidR="006B65F2">
        <w:rPr>
          <w:sz w:val="28"/>
          <w:szCs w:val="28"/>
        </w:rPr>
        <w:t xml:space="preserve">Городская Дума города Димитровграда Ульяновской области второго созыва </w:t>
      </w:r>
      <w:r w:rsidR="006B65F2" w:rsidRPr="00BA7E5E">
        <w:rPr>
          <w:b/>
          <w:sz w:val="32"/>
          <w:szCs w:val="32"/>
        </w:rPr>
        <w:t>решила:</w:t>
      </w:r>
    </w:p>
    <w:p w:rsidR="00974802" w:rsidRDefault="006B65F2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7E5E">
        <w:rPr>
          <w:sz w:val="28"/>
          <w:szCs w:val="28"/>
        </w:rPr>
        <w:t xml:space="preserve"> </w:t>
      </w:r>
      <w:r w:rsidR="00415B66">
        <w:rPr>
          <w:sz w:val="28"/>
          <w:szCs w:val="28"/>
        </w:rPr>
        <w:t>Внести изменени</w:t>
      </w:r>
      <w:r w:rsidR="000C244B">
        <w:rPr>
          <w:sz w:val="28"/>
          <w:szCs w:val="28"/>
        </w:rPr>
        <w:t>я</w:t>
      </w:r>
      <w:r w:rsidR="00415B66">
        <w:rPr>
          <w:sz w:val="28"/>
          <w:szCs w:val="28"/>
        </w:rPr>
        <w:t xml:space="preserve"> в состав</w:t>
      </w:r>
      <w:r w:rsidR="006249CA">
        <w:rPr>
          <w:sz w:val="28"/>
          <w:szCs w:val="28"/>
        </w:rPr>
        <w:t xml:space="preserve"> </w:t>
      </w:r>
      <w:r w:rsidR="00EB110E">
        <w:rPr>
          <w:sz w:val="28"/>
          <w:szCs w:val="28"/>
        </w:rPr>
        <w:t>Уставной комиссии при</w:t>
      </w:r>
      <w:r w:rsidR="00EB110E" w:rsidRPr="00F31EE1">
        <w:rPr>
          <w:b/>
          <w:bCs/>
          <w:sz w:val="28"/>
          <w:szCs w:val="28"/>
        </w:rPr>
        <w:t xml:space="preserve"> </w:t>
      </w:r>
      <w:r w:rsidR="00EB110E" w:rsidRPr="00F31EE1">
        <w:rPr>
          <w:sz w:val="28"/>
          <w:szCs w:val="28"/>
        </w:rPr>
        <w:t>Городской Дум</w:t>
      </w:r>
      <w:r w:rsidR="00EB110E">
        <w:rPr>
          <w:sz w:val="28"/>
          <w:szCs w:val="28"/>
        </w:rPr>
        <w:t>е</w:t>
      </w:r>
      <w:r w:rsidR="00EB110E" w:rsidRPr="00F31EE1">
        <w:rPr>
          <w:sz w:val="28"/>
          <w:szCs w:val="28"/>
        </w:rPr>
        <w:t xml:space="preserve"> города Димитровграда Ульяновской области</w:t>
      </w:r>
      <w:r w:rsidR="00415B66">
        <w:rPr>
          <w:sz w:val="28"/>
          <w:szCs w:val="28"/>
        </w:rPr>
        <w:t xml:space="preserve">, утвержденный решением Городской </w:t>
      </w:r>
      <w:proofErr w:type="gramStart"/>
      <w:r w:rsidR="00415B66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415B66">
        <w:rPr>
          <w:sz w:val="28"/>
          <w:szCs w:val="28"/>
        </w:rPr>
        <w:t xml:space="preserve"> от 25.12.2013 №6/6</w:t>
      </w:r>
      <w:r w:rsidR="00EB110E">
        <w:rPr>
          <w:sz w:val="28"/>
          <w:szCs w:val="28"/>
        </w:rPr>
        <w:t>7</w:t>
      </w:r>
      <w:r w:rsidR="006249CA">
        <w:rPr>
          <w:sz w:val="28"/>
          <w:szCs w:val="28"/>
        </w:rPr>
        <w:t>:</w:t>
      </w:r>
    </w:p>
    <w:p w:rsidR="000C244B" w:rsidRDefault="006249CA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5B66">
        <w:rPr>
          <w:sz w:val="28"/>
          <w:szCs w:val="28"/>
        </w:rPr>
        <w:t>В</w:t>
      </w:r>
      <w:r w:rsidR="000C244B">
        <w:rPr>
          <w:sz w:val="28"/>
          <w:szCs w:val="28"/>
        </w:rPr>
        <w:t>ы</w:t>
      </w:r>
      <w:r w:rsidR="00415B66">
        <w:rPr>
          <w:sz w:val="28"/>
          <w:szCs w:val="28"/>
        </w:rPr>
        <w:t xml:space="preserve">вести </w:t>
      </w:r>
      <w:r w:rsidR="000C244B">
        <w:rPr>
          <w:sz w:val="28"/>
          <w:szCs w:val="28"/>
        </w:rPr>
        <w:t>из состава:</w:t>
      </w:r>
    </w:p>
    <w:p w:rsidR="00E84D7F" w:rsidRDefault="000C244B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616BE">
        <w:rPr>
          <w:b/>
          <w:sz w:val="28"/>
          <w:szCs w:val="28"/>
        </w:rPr>
        <w:t>Битосова</w:t>
      </w:r>
      <w:proofErr w:type="spellEnd"/>
      <w:r>
        <w:rPr>
          <w:sz w:val="28"/>
          <w:szCs w:val="28"/>
        </w:rPr>
        <w:t xml:space="preserve"> Николая Васильевича, исполняющего обязанности </w:t>
      </w:r>
      <w:proofErr w:type="gramStart"/>
      <w:r>
        <w:rPr>
          <w:sz w:val="28"/>
          <w:szCs w:val="28"/>
        </w:rPr>
        <w:t>начальника Управления финансов города Димитровграда Ульяновской</w:t>
      </w:r>
      <w:proofErr w:type="gramEnd"/>
      <w:r>
        <w:rPr>
          <w:sz w:val="28"/>
          <w:szCs w:val="28"/>
        </w:rPr>
        <w:t xml:space="preserve"> области (по согласованию);</w:t>
      </w:r>
    </w:p>
    <w:p w:rsidR="000C244B" w:rsidRDefault="000C244B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1EAE">
        <w:rPr>
          <w:b/>
          <w:sz w:val="28"/>
          <w:szCs w:val="28"/>
        </w:rPr>
        <w:t>Журавлев</w:t>
      </w:r>
      <w:r w:rsidR="00E74D26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Ольг</w:t>
      </w:r>
      <w:r w:rsidR="00E74D26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E74D26">
        <w:rPr>
          <w:sz w:val="28"/>
          <w:szCs w:val="28"/>
        </w:rPr>
        <w:t>у</w:t>
      </w:r>
      <w:r>
        <w:rPr>
          <w:sz w:val="28"/>
          <w:szCs w:val="28"/>
        </w:rPr>
        <w:t>, начальник</w:t>
      </w:r>
      <w:r w:rsidR="00E74D26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организационно-правового отдела </w:t>
      </w:r>
      <w:proofErr w:type="gramStart"/>
      <w:r>
        <w:rPr>
          <w:sz w:val="28"/>
          <w:szCs w:val="28"/>
        </w:rPr>
        <w:t>Управления образования Администрации города Димитровграда Ульяновской</w:t>
      </w:r>
      <w:proofErr w:type="gramEnd"/>
      <w:r>
        <w:rPr>
          <w:sz w:val="28"/>
          <w:szCs w:val="28"/>
        </w:rPr>
        <w:t xml:space="preserve"> области (по согласованию);</w:t>
      </w:r>
    </w:p>
    <w:p w:rsidR="000C244B" w:rsidRDefault="000C244B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</w:t>
      </w:r>
      <w:r w:rsidR="00E74D26">
        <w:rPr>
          <w:sz w:val="28"/>
          <w:szCs w:val="28"/>
        </w:rPr>
        <w:t>:</w:t>
      </w:r>
    </w:p>
    <w:p w:rsidR="00E74D26" w:rsidRDefault="00E74D26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7616BE">
        <w:rPr>
          <w:b/>
          <w:sz w:val="28"/>
          <w:szCs w:val="28"/>
        </w:rPr>
        <w:t>Битосова</w:t>
      </w:r>
      <w:proofErr w:type="spellEnd"/>
      <w:r>
        <w:rPr>
          <w:sz w:val="28"/>
          <w:szCs w:val="28"/>
        </w:rPr>
        <w:t xml:space="preserve"> Николая Васильевича,</w:t>
      </w:r>
      <w:r w:rsidRPr="005D75DC">
        <w:rPr>
          <w:sz w:val="28"/>
          <w:szCs w:val="28"/>
          <w:lang w:eastAsia="ru-RU"/>
        </w:rPr>
        <w:t xml:space="preserve"> начальник</w:t>
      </w:r>
      <w:r>
        <w:rPr>
          <w:sz w:val="28"/>
          <w:szCs w:val="28"/>
          <w:lang w:eastAsia="ru-RU"/>
        </w:rPr>
        <w:t>а</w:t>
      </w:r>
      <w:r w:rsidRPr="005D75DC">
        <w:rPr>
          <w:sz w:val="28"/>
          <w:szCs w:val="28"/>
          <w:lang w:eastAsia="ru-RU"/>
        </w:rPr>
        <w:t xml:space="preserve"> Управления финансов, муниципальных закупок и экономического развития Администрации города</w:t>
      </w:r>
      <w:r>
        <w:rPr>
          <w:sz w:val="28"/>
          <w:szCs w:val="28"/>
          <w:lang w:eastAsia="ru-RU"/>
        </w:rPr>
        <w:t xml:space="preserve"> Димитровграда Ульяновской области</w:t>
      </w:r>
      <w:r w:rsidRPr="005D75DC">
        <w:rPr>
          <w:sz w:val="28"/>
          <w:szCs w:val="28"/>
          <w:lang w:eastAsia="ru-RU"/>
        </w:rPr>
        <w:t xml:space="preserve"> (по согласованию);</w:t>
      </w:r>
    </w:p>
    <w:p w:rsidR="00E74D26" w:rsidRDefault="00E74D26" w:rsidP="00974802">
      <w:pPr>
        <w:tabs>
          <w:tab w:val="left" w:pos="4140"/>
        </w:tabs>
        <w:spacing w:line="360" w:lineRule="auto"/>
        <w:ind w:firstLine="709"/>
        <w:jc w:val="both"/>
        <w:rPr>
          <w:sz w:val="28"/>
          <w:szCs w:val="28"/>
        </w:rPr>
      </w:pPr>
      <w:r w:rsidRPr="00E74D26">
        <w:rPr>
          <w:sz w:val="28"/>
          <w:szCs w:val="28"/>
        </w:rPr>
        <w:t xml:space="preserve">- </w:t>
      </w:r>
      <w:r w:rsidR="000C5BF6">
        <w:rPr>
          <w:b/>
          <w:sz w:val="28"/>
          <w:szCs w:val="28"/>
        </w:rPr>
        <w:t xml:space="preserve">Воробьеву </w:t>
      </w:r>
      <w:r w:rsidR="000C5BF6">
        <w:rPr>
          <w:sz w:val="28"/>
          <w:szCs w:val="28"/>
        </w:rPr>
        <w:t>Наталью Владиславовну</w:t>
      </w:r>
      <w:r>
        <w:rPr>
          <w:sz w:val="28"/>
          <w:szCs w:val="28"/>
        </w:rPr>
        <w:t xml:space="preserve">, </w:t>
      </w:r>
      <w:r w:rsidR="000C5BF6">
        <w:rPr>
          <w:sz w:val="28"/>
          <w:szCs w:val="28"/>
        </w:rPr>
        <w:t xml:space="preserve">заместителя </w:t>
      </w:r>
      <w:r w:rsidR="000C5BF6" w:rsidRPr="005D75DC">
        <w:rPr>
          <w:sz w:val="28"/>
          <w:szCs w:val="28"/>
          <w:lang w:eastAsia="ru-RU"/>
        </w:rPr>
        <w:t>начальник</w:t>
      </w:r>
      <w:r w:rsidR="000C5BF6">
        <w:rPr>
          <w:sz w:val="28"/>
          <w:szCs w:val="28"/>
          <w:lang w:eastAsia="ru-RU"/>
        </w:rPr>
        <w:t>а</w:t>
      </w:r>
      <w:r w:rsidR="000C5BF6" w:rsidRPr="005D75DC">
        <w:rPr>
          <w:sz w:val="28"/>
          <w:szCs w:val="28"/>
          <w:lang w:eastAsia="ru-RU"/>
        </w:rPr>
        <w:t xml:space="preserve"> Управления финансов, муниципальных закупок и экономического развития Администрации города</w:t>
      </w:r>
      <w:r w:rsidR="000C5BF6">
        <w:rPr>
          <w:sz w:val="28"/>
          <w:szCs w:val="28"/>
          <w:lang w:eastAsia="ru-RU"/>
        </w:rPr>
        <w:t xml:space="preserve"> Димитровграда Ульяновской области</w:t>
      </w:r>
      <w:r w:rsidR="000C5BF6" w:rsidRPr="005D75DC">
        <w:rPr>
          <w:sz w:val="28"/>
          <w:szCs w:val="28"/>
          <w:lang w:eastAsia="ru-RU"/>
        </w:rPr>
        <w:t xml:space="preserve"> (по согласованию)</w:t>
      </w:r>
      <w:r w:rsidR="000C5BF6">
        <w:rPr>
          <w:sz w:val="28"/>
          <w:szCs w:val="28"/>
          <w:lang w:eastAsia="ru-RU"/>
        </w:rPr>
        <w:t>.</w:t>
      </w:r>
    </w:p>
    <w:p w:rsidR="0087420F" w:rsidRDefault="00DE1D55" w:rsidP="0087420F">
      <w:pPr>
        <w:pStyle w:val="a6"/>
        <w:spacing w:after="0"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2</w:t>
      </w:r>
      <w:r w:rsidR="0087420F">
        <w:rPr>
          <w:sz w:val="28"/>
          <w:szCs w:val="28"/>
        </w:rPr>
        <w:t xml:space="preserve">. Установить, что настоящее решение подлежит официальному опубликованию </w:t>
      </w:r>
      <w:r w:rsidR="0087420F" w:rsidRPr="00905BE0">
        <w:rPr>
          <w:rFonts w:eastAsia="Arial"/>
          <w:bCs/>
          <w:sz w:val="28"/>
          <w:szCs w:val="28"/>
        </w:rPr>
        <w:t>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0" w:history="1">
        <w:r w:rsidR="0087420F" w:rsidRPr="00905BE0">
          <w:rPr>
            <w:rFonts w:eastAsia="Arial"/>
            <w:bCs/>
            <w:sz w:val="28"/>
            <w:szCs w:val="28"/>
          </w:rPr>
          <w:t>www.dumadgrad.ru</w:t>
        </w:r>
      </w:hyperlink>
      <w:r w:rsidR="0087420F" w:rsidRPr="00905BE0">
        <w:rPr>
          <w:rFonts w:eastAsia="Arial"/>
          <w:bCs/>
          <w:sz w:val="28"/>
          <w:szCs w:val="28"/>
        </w:rPr>
        <w:t>).</w:t>
      </w:r>
    </w:p>
    <w:p w:rsidR="006B65F2" w:rsidRDefault="0087420F" w:rsidP="00F36763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5F2" w:rsidRPr="00F36763">
        <w:rPr>
          <w:sz w:val="28"/>
          <w:szCs w:val="28"/>
        </w:rPr>
        <w:t>.</w:t>
      </w:r>
      <w:r w:rsidR="00BA7E5E" w:rsidRPr="00F36763">
        <w:rPr>
          <w:sz w:val="28"/>
          <w:szCs w:val="28"/>
        </w:rPr>
        <w:t xml:space="preserve"> </w:t>
      </w:r>
      <w:r w:rsidR="006B65F2" w:rsidRPr="00F36763">
        <w:rPr>
          <w:sz w:val="28"/>
          <w:szCs w:val="28"/>
        </w:rPr>
        <w:t>Установить, что настоящее решение вступает в силу со дня</w:t>
      </w:r>
      <w:r w:rsidR="00F36763" w:rsidRPr="00F36763">
        <w:rPr>
          <w:sz w:val="28"/>
          <w:szCs w:val="28"/>
        </w:rPr>
        <w:t xml:space="preserve"> его принятия</w:t>
      </w:r>
      <w:r w:rsidR="006B65F2" w:rsidRPr="00F36763">
        <w:rPr>
          <w:sz w:val="28"/>
          <w:szCs w:val="28"/>
        </w:rPr>
        <w:t>.</w:t>
      </w:r>
    </w:p>
    <w:p w:rsidR="0027131E" w:rsidRDefault="0027131E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</w:p>
    <w:p w:rsidR="00C129F9" w:rsidRDefault="005D6753">
      <w:pPr>
        <w:pStyle w:val="a6"/>
        <w:spacing w:after="0" w:line="360" w:lineRule="auto"/>
        <w:ind w:left="1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6972300" cy="532130"/>
                <wp:effectExtent l="0" t="381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0D" w:rsidRPr="00372D38" w:rsidRDefault="0086030D" w:rsidP="00860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86030D" w:rsidRDefault="0086030D" w:rsidP="0086030D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E74D26">
                              <w:rPr>
                                <w:sz w:val="28"/>
                                <w:szCs w:val="28"/>
                              </w:rPr>
                              <w:t>А.М.Кошаев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-9pt;margin-top:17.55pt;width:549pt;height:4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10uAIAALg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" filled="f" stroked="f">
                <v:textbox>
                  <w:txbxContent>
                    <w:p w:rsidR="0086030D" w:rsidRPr="00372D38" w:rsidRDefault="0086030D" w:rsidP="0086030D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86030D" w:rsidRDefault="0086030D" w:rsidP="0086030D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E74D26">
                        <w:rPr>
                          <w:sz w:val="28"/>
                          <w:szCs w:val="28"/>
                        </w:rPr>
                        <w:t>А.М.Кошаев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C129F9" w:rsidSect="00AC5F6A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134" w:right="919" w:bottom="85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3A" w:rsidRDefault="009B0D3A">
      <w:r>
        <w:separator/>
      </w:r>
    </w:p>
  </w:endnote>
  <w:endnote w:type="continuationSeparator" w:id="0">
    <w:p w:rsidR="009B0D3A" w:rsidRDefault="009B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3A" w:rsidRDefault="009B0D3A">
      <w:r>
        <w:separator/>
      </w:r>
    </w:p>
  </w:footnote>
  <w:footnote w:type="continuationSeparator" w:id="0">
    <w:p w:rsidR="009B0D3A" w:rsidRDefault="009B0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6532D" w:rsidRDefault="00F653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2D" w:rsidRDefault="00F6532D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16E8">
      <w:rPr>
        <w:rStyle w:val="a3"/>
        <w:noProof/>
      </w:rPr>
      <w:t>2</w:t>
    </w:r>
    <w:r>
      <w:rPr>
        <w:rStyle w:val="a3"/>
      </w:rPr>
      <w:fldChar w:fldCharType="end"/>
    </w:r>
  </w:p>
  <w:p w:rsidR="00C129F9" w:rsidRDefault="00C129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F9" w:rsidRDefault="00C12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5771F"/>
    <w:rsid w:val="00064472"/>
    <w:rsid w:val="000B7AC0"/>
    <w:rsid w:val="000C244B"/>
    <w:rsid w:val="000C4E82"/>
    <w:rsid w:val="000C5BF6"/>
    <w:rsid w:val="000D309D"/>
    <w:rsid w:val="0010273A"/>
    <w:rsid w:val="00125962"/>
    <w:rsid w:val="00141F5D"/>
    <w:rsid w:val="00156331"/>
    <w:rsid w:val="0016772D"/>
    <w:rsid w:val="001723AF"/>
    <w:rsid w:val="00172772"/>
    <w:rsid w:val="001A00F6"/>
    <w:rsid w:val="001B371C"/>
    <w:rsid w:val="00243006"/>
    <w:rsid w:val="00245064"/>
    <w:rsid w:val="0027131E"/>
    <w:rsid w:val="00280F8B"/>
    <w:rsid w:val="002A2939"/>
    <w:rsid w:val="002B1D4C"/>
    <w:rsid w:val="002B704E"/>
    <w:rsid w:val="002C1F5E"/>
    <w:rsid w:val="002D6B76"/>
    <w:rsid w:val="002E125A"/>
    <w:rsid w:val="00301595"/>
    <w:rsid w:val="0031261E"/>
    <w:rsid w:val="00316123"/>
    <w:rsid w:val="00391D8A"/>
    <w:rsid w:val="003C5DE7"/>
    <w:rsid w:val="003E188E"/>
    <w:rsid w:val="00400450"/>
    <w:rsid w:val="00406474"/>
    <w:rsid w:val="00410526"/>
    <w:rsid w:val="004138F2"/>
    <w:rsid w:val="00415057"/>
    <w:rsid w:val="00415B66"/>
    <w:rsid w:val="004216E8"/>
    <w:rsid w:val="00436030"/>
    <w:rsid w:val="004732F9"/>
    <w:rsid w:val="004930F7"/>
    <w:rsid w:val="004D07CC"/>
    <w:rsid w:val="004D0921"/>
    <w:rsid w:val="004D7340"/>
    <w:rsid w:val="005760D5"/>
    <w:rsid w:val="00580064"/>
    <w:rsid w:val="00591990"/>
    <w:rsid w:val="005A1B11"/>
    <w:rsid w:val="005D6753"/>
    <w:rsid w:val="005D7548"/>
    <w:rsid w:val="00613C20"/>
    <w:rsid w:val="00622BCC"/>
    <w:rsid w:val="006249CA"/>
    <w:rsid w:val="00637A08"/>
    <w:rsid w:val="00672065"/>
    <w:rsid w:val="00691732"/>
    <w:rsid w:val="006B65F2"/>
    <w:rsid w:val="006C28E0"/>
    <w:rsid w:val="006F7439"/>
    <w:rsid w:val="006F76AD"/>
    <w:rsid w:val="00701C4E"/>
    <w:rsid w:val="00716EA5"/>
    <w:rsid w:val="007B16C3"/>
    <w:rsid w:val="00812B4C"/>
    <w:rsid w:val="008215F0"/>
    <w:rsid w:val="008358B6"/>
    <w:rsid w:val="0086030D"/>
    <w:rsid w:val="0087420F"/>
    <w:rsid w:val="008A1676"/>
    <w:rsid w:val="008B6499"/>
    <w:rsid w:val="008E4341"/>
    <w:rsid w:val="008E6096"/>
    <w:rsid w:val="00914F20"/>
    <w:rsid w:val="00940743"/>
    <w:rsid w:val="009521A5"/>
    <w:rsid w:val="00974802"/>
    <w:rsid w:val="009843DF"/>
    <w:rsid w:val="009910F0"/>
    <w:rsid w:val="009A0FB7"/>
    <w:rsid w:val="009B0D3A"/>
    <w:rsid w:val="009E1AA8"/>
    <w:rsid w:val="009F50B0"/>
    <w:rsid w:val="00A06630"/>
    <w:rsid w:val="00A37C1D"/>
    <w:rsid w:val="00A60EA5"/>
    <w:rsid w:val="00A65FF2"/>
    <w:rsid w:val="00A8066E"/>
    <w:rsid w:val="00AB6916"/>
    <w:rsid w:val="00AC3F72"/>
    <w:rsid w:val="00AC5F6A"/>
    <w:rsid w:val="00AC7DA3"/>
    <w:rsid w:val="00AD765A"/>
    <w:rsid w:val="00AF71A5"/>
    <w:rsid w:val="00B0477E"/>
    <w:rsid w:val="00B40C75"/>
    <w:rsid w:val="00B5405C"/>
    <w:rsid w:val="00B7124F"/>
    <w:rsid w:val="00B73683"/>
    <w:rsid w:val="00BA38D4"/>
    <w:rsid w:val="00BA7E5E"/>
    <w:rsid w:val="00BB0638"/>
    <w:rsid w:val="00BB5941"/>
    <w:rsid w:val="00BD2AD8"/>
    <w:rsid w:val="00C129F9"/>
    <w:rsid w:val="00C35088"/>
    <w:rsid w:val="00C526D7"/>
    <w:rsid w:val="00C5406D"/>
    <w:rsid w:val="00C83152"/>
    <w:rsid w:val="00C856F8"/>
    <w:rsid w:val="00C96345"/>
    <w:rsid w:val="00CB28D8"/>
    <w:rsid w:val="00CC4F4D"/>
    <w:rsid w:val="00CD3FDA"/>
    <w:rsid w:val="00D05031"/>
    <w:rsid w:val="00D07109"/>
    <w:rsid w:val="00D100BE"/>
    <w:rsid w:val="00D30F6F"/>
    <w:rsid w:val="00D32F2A"/>
    <w:rsid w:val="00D357CC"/>
    <w:rsid w:val="00D873EB"/>
    <w:rsid w:val="00D9091B"/>
    <w:rsid w:val="00DA64FF"/>
    <w:rsid w:val="00DD5806"/>
    <w:rsid w:val="00DE1D55"/>
    <w:rsid w:val="00E11321"/>
    <w:rsid w:val="00E37D74"/>
    <w:rsid w:val="00E74D26"/>
    <w:rsid w:val="00E84D7F"/>
    <w:rsid w:val="00EA3E2D"/>
    <w:rsid w:val="00EB110E"/>
    <w:rsid w:val="00ED05F8"/>
    <w:rsid w:val="00EE4CA6"/>
    <w:rsid w:val="00F36763"/>
    <w:rsid w:val="00F373E3"/>
    <w:rsid w:val="00F515C7"/>
    <w:rsid w:val="00F6532D"/>
    <w:rsid w:val="00FA0219"/>
    <w:rsid w:val="00FA20EF"/>
    <w:rsid w:val="00F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2028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11</cp:revision>
  <cp:lastPrinted>2017-08-22T06:31:00Z</cp:lastPrinted>
  <dcterms:created xsi:type="dcterms:W3CDTF">2017-07-13T06:08:00Z</dcterms:created>
  <dcterms:modified xsi:type="dcterms:W3CDTF">2017-08-30T11:46:00Z</dcterms:modified>
</cp:coreProperties>
</file>